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610"/>
        <w:gridCol w:w="7470"/>
      </w:tblGrid>
      <w:tr w:rsidR="00856C35" w14:paraId="5035836E" w14:textId="77777777" w:rsidTr="00F37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</w:tcPr>
          <w:p w14:paraId="406ECEAD" w14:textId="6919CB99" w:rsidR="00856C35" w:rsidRDefault="00F374C8" w:rsidP="0050544E">
            <w:r w:rsidRPr="00F374C8">
              <w:rPr>
                <w:noProof/>
              </w:rPr>
              <w:drawing>
                <wp:inline distT="0" distB="0" distL="0" distR="0" wp14:anchorId="73897069" wp14:editId="6FC80FFA">
                  <wp:extent cx="1438275" cy="1428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26687345" w14:textId="259F9A1B" w:rsidR="00856C35" w:rsidRPr="003B67F9" w:rsidRDefault="00F374C8" w:rsidP="0050544E">
            <w:pPr>
              <w:pStyle w:val="CompanyName"/>
              <w:jc w:val="center"/>
              <w:rPr>
                <w:rFonts w:ascii="Times New Roman" w:hAnsi="Times New Roman"/>
              </w:rPr>
            </w:pPr>
            <w:r w:rsidRPr="003B67F9">
              <w:rPr>
                <w:rFonts w:ascii="Times New Roman" w:hAnsi="Times New Roman"/>
              </w:rPr>
              <w:t>Alaska State Medical Association</w:t>
            </w:r>
          </w:p>
          <w:p w14:paraId="76E7B82D" w14:textId="77777777" w:rsidR="003B67F9" w:rsidRDefault="003B67F9" w:rsidP="0050544E">
            <w:pPr>
              <w:pStyle w:val="CompanyName"/>
              <w:jc w:val="center"/>
            </w:pPr>
          </w:p>
          <w:p w14:paraId="1A40C4C4" w14:textId="77777777" w:rsidR="00F374C8" w:rsidRDefault="00F374C8" w:rsidP="0050544E">
            <w:pPr>
              <w:pStyle w:val="CompanyName"/>
              <w:jc w:val="center"/>
            </w:pPr>
            <w:r>
              <w:t>Future Alaska Medical Leaders, Inc</w:t>
            </w:r>
          </w:p>
          <w:p w14:paraId="75FB9950" w14:textId="5EFDC3C5" w:rsidR="00F374C8" w:rsidRDefault="00F374C8" w:rsidP="003B67F9">
            <w:pPr>
              <w:pStyle w:val="CompanyName"/>
              <w:jc w:val="center"/>
            </w:pPr>
            <w:r>
              <w:t>(FAMLI)</w:t>
            </w:r>
          </w:p>
        </w:tc>
      </w:tr>
    </w:tbl>
    <w:p w14:paraId="2FFFE60F" w14:textId="5AFD1962" w:rsidR="00467865" w:rsidRDefault="00F374C8" w:rsidP="0050544E">
      <w:pPr>
        <w:pStyle w:val="Heading1"/>
      </w:pPr>
      <w:r>
        <w:t>Leadership Program</w:t>
      </w:r>
      <w:r w:rsidR="00856C35">
        <w:t xml:space="preserve"> Application</w:t>
      </w:r>
    </w:p>
    <w:p w14:paraId="7F207585" w14:textId="0BFDD159" w:rsidR="0050544E" w:rsidRDefault="0050544E" w:rsidP="0050544E">
      <w:pPr>
        <w:rPr>
          <w:rFonts w:ascii="Times New Roman" w:hAnsi="Times New Roman"/>
          <w:color w:val="000000"/>
          <w:sz w:val="24"/>
        </w:rPr>
      </w:pPr>
      <w:r w:rsidRPr="00C56912">
        <w:rPr>
          <w:rFonts w:ascii="Times New Roman" w:hAnsi="Times New Roman"/>
          <w:color w:val="000000"/>
          <w:sz w:val="24"/>
        </w:rPr>
        <w:t>The Future Alaska Medical Leaders</w:t>
      </w:r>
      <w:r>
        <w:rPr>
          <w:rFonts w:ascii="Times New Roman" w:hAnsi="Times New Roman"/>
          <w:color w:val="000000"/>
          <w:sz w:val="24"/>
        </w:rPr>
        <w:t xml:space="preserve"> Inc (FAMLI)</w:t>
      </w:r>
      <w:r w:rsidRPr="00C5691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program</w:t>
      </w:r>
      <w:r w:rsidRPr="00C56912">
        <w:rPr>
          <w:rFonts w:ascii="Times New Roman" w:hAnsi="Times New Roman"/>
          <w:color w:val="000000"/>
          <w:sz w:val="24"/>
        </w:rPr>
        <w:t xml:space="preserve"> is a leadership development program that takes place over </w:t>
      </w:r>
      <w:r>
        <w:rPr>
          <w:rFonts w:ascii="Times New Roman" w:hAnsi="Times New Roman"/>
          <w:color w:val="000000"/>
          <w:sz w:val="24"/>
        </w:rPr>
        <w:t>five</w:t>
      </w:r>
      <w:r w:rsidRPr="00C56912">
        <w:rPr>
          <w:rFonts w:ascii="Times New Roman" w:hAnsi="Times New Roman"/>
          <w:color w:val="000000"/>
          <w:sz w:val="24"/>
        </w:rPr>
        <w:t xml:space="preserve"> months. Designed to build and enhance leadership skills of physicians, this program prepares participants to </w:t>
      </w:r>
      <w:r>
        <w:rPr>
          <w:rFonts w:ascii="Times New Roman" w:hAnsi="Times New Roman"/>
          <w:color w:val="000000"/>
          <w:sz w:val="24"/>
        </w:rPr>
        <w:t>gain skills in</w:t>
      </w:r>
      <w:r w:rsidRPr="00C56912">
        <w:rPr>
          <w:rFonts w:ascii="Times New Roman" w:hAnsi="Times New Roman"/>
          <w:color w:val="000000"/>
          <w:sz w:val="24"/>
        </w:rPr>
        <w:t xml:space="preserve"> emerging leadership roles and influenc</w:t>
      </w:r>
      <w:r>
        <w:rPr>
          <w:rFonts w:ascii="Times New Roman" w:hAnsi="Times New Roman"/>
          <w:color w:val="000000"/>
          <w:sz w:val="24"/>
        </w:rPr>
        <w:t>ing</w:t>
      </w:r>
      <w:r w:rsidRPr="00C56912">
        <w:rPr>
          <w:rFonts w:ascii="Times New Roman" w:hAnsi="Times New Roman"/>
          <w:color w:val="000000"/>
          <w:sz w:val="24"/>
        </w:rPr>
        <w:t xml:space="preserve"> healthcare policy.</w:t>
      </w:r>
    </w:p>
    <w:p w14:paraId="2354E86C" w14:textId="0B654DB5" w:rsidR="005443BA" w:rsidRDefault="005443BA" w:rsidP="0050544E">
      <w:pPr>
        <w:rPr>
          <w:rFonts w:ascii="Times New Roman" w:hAnsi="Times New Roman"/>
          <w:color w:val="000000"/>
          <w:sz w:val="24"/>
        </w:rPr>
      </w:pPr>
    </w:p>
    <w:p w14:paraId="6AF39DDC" w14:textId="77777777" w:rsidR="00467963" w:rsidRDefault="005443BA" w:rsidP="0050544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The program will meet </w:t>
      </w:r>
      <w:r w:rsidR="001C1ECD">
        <w:rPr>
          <w:rFonts w:ascii="Times New Roman" w:hAnsi="Times New Roman"/>
          <w:color w:val="000000"/>
          <w:sz w:val="24"/>
        </w:rPr>
        <w:t xml:space="preserve">in person for the first and last all day sessions and </w:t>
      </w:r>
      <w:r>
        <w:rPr>
          <w:rFonts w:ascii="Times New Roman" w:hAnsi="Times New Roman"/>
          <w:color w:val="000000"/>
          <w:sz w:val="24"/>
        </w:rPr>
        <w:t xml:space="preserve">via Zoom on </w:t>
      </w:r>
      <w:r w:rsidR="00F104D5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 Friday mornings between January and May.  Please do everything possible to clear your schedule so you can fully participate in all sessions.</w:t>
      </w:r>
      <w:r w:rsidR="00832C79">
        <w:rPr>
          <w:rFonts w:ascii="Times New Roman" w:hAnsi="Times New Roman"/>
          <w:color w:val="000000"/>
          <w:sz w:val="24"/>
        </w:rPr>
        <w:t xml:space="preserve">  </w:t>
      </w:r>
    </w:p>
    <w:p w14:paraId="4862BD65" w14:textId="665F23F7" w:rsidR="005443BA" w:rsidRPr="000C68D7" w:rsidRDefault="00832C79" w:rsidP="0050544E">
      <w:pPr>
        <w:rPr>
          <w:rFonts w:ascii="Times New Roman" w:hAnsi="Times New Roman"/>
          <w:b/>
          <w:bCs/>
          <w:color w:val="000000"/>
          <w:sz w:val="24"/>
        </w:rPr>
      </w:pPr>
      <w:r w:rsidRPr="000C68D7">
        <w:rPr>
          <w:rFonts w:ascii="Times New Roman" w:hAnsi="Times New Roman"/>
          <w:b/>
          <w:bCs/>
          <w:color w:val="000000"/>
          <w:sz w:val="24"/>
        </w:rPr>
        <w:t xml:space="preserve">2024 dates:  </w:t>
      </w:r>
      <w:r w:rsidR="009E5CA8" w:rsidRPr="000C68D7">
        <w:rPr>
          <w:rFonts w:ascii="Times New Roman" w:hAnsi="Times New Roman"/>
          <w:b/>
          <w:bCs/>
          <w:color w:val="000000"/>
          <w:sz w:val="24"/>
        </w:rPr>
        <w:t xml:space="preserve">In Anchorage </w:t>
      </w:r>
      <w:r w:rsidRPr="000C68D7">
        <w:rPr>
          <w:rFonts w:ascii="Times New Roman" w:hAnsi="Times New Roman"/>
          <w:b/>
          <w:bCs/>
          <w:color w:val="000000"/>
          <w:sz w:val="24"/>
        </w:rPr>
        <w:t xml:space="preserve">January 19, 9:30-4:30 followed by reception with </w:t>
      </w:r>
      <w:r w:rsidR="009E5CA8" w:rsidRPr="000C68D7">
        <w:rPr>
          <w:rFonts w:ascii="Times New Roman" w:hAnsi="Times New Roman"/>
          <w:b/>
          <w:bCs/>
          <w:color w:val="000000"/>
          <w:sz w:val="24"/>
        </w:rPr>
        <w:t xml:space="preserve">current cohort and </w:t>
      </w:r>
      <w:r w:rsidRPr="000C68D7">
        <w:rPr>
          <w:rFonts w:ascii="Times New Roman" w:hAnsi="Times New Roman"/>
          <w:b/>
          <w:bCs/>
          <w:color w:val="000000"/>
          <w:sz w:val="24"/>
        </w:rPr>
        <w:t>program alumni 4:30-7:00</w:t>
      </w:r>
    </w:p>
    <w:p w14:paraId="0F93455C" w14:textId="270ADA22" w:rsidR="009D5F25" w:rsidRPr="000C68D7" w:rsidRDefault="001A022A" w:rsidP="0050544E">
      <w:pPr>
        <w:rPr>
          <w:rFonts w:ascii="Times New Roman" w:hAnsi="Times New Roman"/>
          <w:b/>
          <w:bCs/>
          <w:color w:val="000000"/>
          <w:sz w:val="24"/>
        </w:rPr>
      </w:pPr>
      <w:r w:rsidRPr="000C68D7">
        <w:rPr>
          <w:rFonts w:ascii="Times New Roman" w:hAnsi="Times New Roman"/>
          <w:b/>
          <w:bCs/>
          <w:color w:val="000000"/>
          <w:sz w:val="24"/>
        </w:rPr>
        <w:t>Via Zoom</w:t>
      </w:r>
      <w:r w:rsidR="009D5F25" w:rsidRPr="000C68D7">
        <w:rPr>
          <w:rFonts w:ascii="Times New Roman" w:hAnsi="Times New Roman"/>
          <w:b/>
          <w:bCs/>
          <w:color w:val="000000"/>
          <w:sz w:val="24"/>
        </w:rPr>
        <w:t xml:space="preserve"> on 1/26, 2/2, 2/23, </w:t>
      </w:r>
      <w:r w:rsidR="00365BD6" w:rsidRPr="000C68D7">
        <w:rPr>
          <w:rFonts w:ascii="Times New Roman" w:hAnsi="Times New Roman"/>
          <w:b/>
          <w:bCs/>
          <w:color w:val="000000"/>
          <w:sz w:val="24"/>
        </w:rPr>
        <w:t>3/8, 3/22, 4/5, 4/26</w:t>
      </w:r>
      <w:r w:rsidR="009E5CA8" w:rsidRPr="000C68D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E42FD3" w:rsidRPr="000C68D7">
        <w:rPr>
          <w:rFonts w:ascii="Times New Roman" w:hAnsi="Times New Roman"/>
          <w:b/>
          <w:bCs/>
          <w:color w:val="000000"/>
          <w:sz w:val="24"/>
        </w:rPr>
        <w:t>- 8 to 11 am</w:t>
      </w:r>
    </w:p>
    <w:p w14:paraId="2DDE0A7B" w14:textId="629FC9BA" w:rsidR="00E42FD3" w:rsidRPr="000C68D7" w:rsidRDefault="00E42FD3" w:rsidP="0050544E">
      <w:pPr>
        <w:rPr>
          <w:rFonts w:ascii="Times New Roman" w:hAnsi="Times New Roman"/>
          <w:b/>
          <w:bCs/>
          <w:color w:val="000000"/>
          <w:sz w:val="24"/>
        </w:rPr>
      </w:pPr>
      <w:r w:rsidRPr="000C68D7">
        <w:rPr>
          <w:rFonts w:ascii="Times New Roman" w:hAnsi="Times New Roman"/>
          <w:b/>
          <w:bCs/>
          <w:color w:val="000000"/>
          <w:sz w:val="24"/>
        </w:rPr>
        <w:t>In Anchorage May 3, 8:30-3:30</w:t>
      </w:r>
    </w:p>
    <w:p w14:paraId="3AC3A868" w14:textId="77777777" w:rsidR="0050544E" w:rsidRPr="0050544E" w:rsidRDefault="0050544E" w:rsidP="0050544E"/>
    <w:p w14:paraId="072991CA" w14:textId="77777777" w:rsidR="00856C35" w:rsidRDefault="00856C35" w:rsidP="0050544E">
      <w:pPr>
        <w:pStyle w:val="Heading2"/>
        <w:jc w:val="left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367DF8C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vAlign w:val="top"/>
          </w:tcPr>
          <w:p w14:paraId="60CA98AB" w14:textId="77777777" w:rsidR="00A82BA3" w:rsidRPr="005114CE" w:rsidRDefault="00A82BA3" w:rsidP="0050544E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4FD15B" w14:textId="77777777" w:rsidR="00A82BA3" w:rsidRPr="009C220D" w:rsidRDefault="00A82BA3" w:rsidP="0050544E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C1F65DA" w14:textId="77777777" w:rsidR="00A82BA3" w:rsidRPr="009C220D" w:rsidRDefault="00A82BA3" w:rsidP="0050544E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B933536" w14:textId="77777777" w:rsidR="00A82BA3" w:rsidRPr="009C220D" w:rsidRDefault="00A82BA3" w:rsidP="0050544E">
            <w:pPr>
              <w:pStyle w:val="FieldText"/>
            </w:pPr>
          </w:p>
        </w:tc>
        <w:tc>
          <w:tcPr>
            <w:tcW w:w="681" w:type="dxa"/>
          </w:tcPr>
          <w:p w14:paraId="696D2A5D" w14:textId="77777777" w:rsidR="00A82BA3" w:rsidRPr="005114CE" w:rsidRDefault="00A82BA3" w:rsidP="0050544E">
            <w:pPr>
              <w:pStyle w:val="Heading4"/>
              <w:jc w:val="left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BFF1225" w14:textId="77777777" w:rsidR="00A82BA3" w:rsidRPr="009C220D" w:rsidRDefault="00A82BA3" w:rsidP="0050544E">
            <w:pPr>
              <w:pStyle w:val="FieldText"/>
            </w:pPr>
          </w:p>
        </w:tc>
      </w:tr>
      <w:tr w:rsidR="00856C35" w:rsidRPr="005114CE" w14:paraId="6D722C88" w14:textId="77777777" w:rsidTr="00FF1313">
        <w:tc>
          <w:tcPr>
            <w:tcW w:w="1081" w:type="dxa"/>
          </w:tcPr>
          <w:p w14:paraId="62F7C9FC" w14:textId="77777777" w:rsidR="00856C35" w:rsidRPr="00D6155E" w:rsidRDefault="00856C35" w:rsidP="0050544E"/>
        </w:tc>
        <w:tc>
          <w:tcPr>
            <w:tcW w:w="2940" w:type="dxa"/>
            <w:tcBorders>
              <w:top w:val="single" w:sz="4" w:space="0" w:color="auto"/>
            </w:tcBorders>
          </w:tcPr>
          <w:p w14:paraId="570CB75D" w14:textId="77777777" w:rsidR="00856C35" w:rsidRPr="00490804" w:rsidRDefault="00856C35" w:rsidP="0050544E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DE35D6E" w14:textId="77777777" w:rsidR="00856C35" w:rsidRPr="00490804" w:rsidRDefault="00856C35" w:rsidP="0050544E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83F4FE" w14:textId="77777777" w:rsidR="00856C35" w:rsidRPr="00490804" w:rsidRDefault="00856C35" w:rsidP="0050544E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7F5A784E" w14:textId="77777777" w:rsidR="00856C35" w:rsidRPr="005114CE" w:rsidRDefault="00856C35" w:rsidP="0050544E"/>
        </w:tc>
        <w:tc>
          <w:tcPr>
            <w:tcW w:w="1845" w:type="dxa"/>
            <w:tcBorders>
              <w:top w:val="single" w:sz="4" w:space="0" w:color="auto"/>
            </w:tcBorders>
          </w:tcPr>
          <w:p w14:paraId="4CC645D7" w14:textId="77777777" w:rsidR="00856C35" w:rsidRPr="009C220D" w:rsidRDefault="00856C35" w:rsidP="0050544E"/>
        </w:tc>
      </w:tr>
    </w:tbl>
    <w:p w14:paraId="50235F08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DEBDB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8019909" w14:textId="5E84D89E" w:rsidR="00A82BA3" w:rsidRPr="005114CE" w:rsidRDefault="0050544E" w:rsidP="0050544E">
            <w:r>
              <w:t xml:space="preserve">Mailing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058D405" w14:textId="77777777" w:rsidR="00A82BA3" w:rsidRPr="00FF1313" w:rsidRDefault="00A82BA3" w:rsidP="0050544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CAB76F" w14:textId="77777777" w:rsidR="00A82BA3" w:rsidRPr="00FF1313" w:rsidRDefault="00A82BA3" w:rsidP="0050544E">
            <w:pPr>
              <w:pStyle w:val="FieldText"/>
            </w:pPr>
          </w:p>
        </w:tc>
      </w:tr>
      <w:tr w:rsidR="00856C35" w:rsidRPr="005114CE" w14:paraId="737EDC80" w14:textId="77777777" w:rsidTr="00FF1313">
        <w:tc>
          <w:tcPr>
            <w:tcW w:w="1081" w:type="dxa"/>
          </w:tcPr>
          <w:p w14:paraId="0C48880B" w14:textId="77777777" w:rsidR="00856C35" w:rsidRPr="005114CE" w:rsidRDefault="00856C35" w:rsidP="0050544E"/>
        </w:tc>
        <w:tc>
          <w:tcPr>
            <w:tcW w:w="7199" w:type="dxa"/>
            <w:tcBorders>
              <w:top w:val="single" w:sz="4" w:space="0" w:color="auto"/>
            </w:tcBorders>
          </w:tcPr>
          <w:p w14:paraId="5597BFAC" w14:textId="77777777" w:rsidR="00856C35" w:rsidRPr="00490804" w:rsidRDefault="00856C35" w:rsidP="0050544E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A113BC" w14:textId="77777777" w:rsidR="00856C35" w:rsidRPr="00490804" w:rsidRDefault="00856C35" w:rsidP="0050544E">
            <w:pPr>
              <w:pStyle w:val="Heading3"/>
            </w:pPr>
            <w:r w:rsidRPr="00490804">
              <w:t>Apartment/Unit #</w:t>
            </w:r>
          </w:p>
        </w:tc>
      </w:tr>
    </w:tbl>
    <w:p w14:paraId="64DE0618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F17DE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49CC0A1" w14:textId="77777777" w:rsidR="00C76039" w:rsidRPr="005114CE" w:rsidRDefault="00C76039" w:rsidP="0050544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C96A844" w14:textId="77777777" w:rsidR="00C76039" w:rsidRPr="009C220D" w:rsidRDefault="00C76039" w:rsidP="0050544E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AC2395B" w14:textId="77777777" w:rsidR="00C76039" w:rsidRPr="005114CE" w:rsidRDefault="00C76039" w:rsidP="0050544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1F2D40" w14:textId="77777777" w:rsidR="00C76039" w:rsidRPr="005114CE" w:rsidRDefault="00C76039" w:rsidP="0050544E">
            <w:pPr>
              <w:pStyle w:val="FieldText"/>
            </w:pPr>
          </w:p>
        </w:tc>
      </w:tr>
      <w:tr w:rsidR="00856C35" w:rsidRPr="005114CE" w14:paraId="7BA006A0" w14:textId="77777777" w:rsidTr="00FF1313">
        <w:trPr>
          <w:trHeight w:val="288"/>
        </w:trPr>
        <w:tc>
          <w:tcPr>
            <w:tcW w:w="1081" w:type="dxa"/>
          </w:tcPr>
          <w:p w14:paraId="01B5E33E" w14:textId="77777777" w:rsidR="00856C35" w:rsidRPr="005114CE" w:rsidRDefault="00856C35" w:rsidP="0050544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9DB7899" w14:textId="77777777" w:rsidR="00856C35" w:rsidRPr="00490804" w:rsidRDefault="00856C35" w:rsidP="0050544E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AE4C78" w14:textId="77777777" w:rsidR="00856C35" w:rsidRPr="00490804" w:rsidRDefault="00856C35" w:rsidP="0050544E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B85BA1" w14:textId="77777777" w:rsidR="00856C35" w:rsidRPr="00490804" w:rsidRDefault="00856C35" w:rsidP="0050544E">
            <w:pPr>
              <w:pStyle w:val="Heading3"/>
            </w:pPr>
            <w:r w:rsidRPr="00490804">
              <w:t>ZIP Code</w:t>
            </w:r>
          </w:p>
        </w:tc>
      </w:tr>
    </w:tbl>
    <w:p w14:paraId="452B31D8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330"/>
        <w:gridCol w:w="900"/>
        <w:gridCol w:w="4770"/>
      </w:tblGrid>
      <w:tr w:rsidR="00841645" w:rsidRPr="005114CE" w14:paraId="4D05BA7F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vAlign w:val="top"/>
          </w:tcPr>
          <w:p w14:paraId="2523FFEA" w14:textId="77A6B6F6" w:rsidR="00841645" w:rsidRPr="005114CE" w:rsidRDefault="00F374C8" w:rsidP="0050544E">
            <w:r>
              <w:t xml:space="preserve">Cell </w:t>
            </w:r>
            <w:r w:rsidR="00841645" w:rsidRPr="005114CE">
              <w:t>Phone:</w:t>
            </w:r>
          </w:p>
        </w:tc>
        <w:tc>
          <w:tcPr>
            <w:tcW w:w="3330" w:type="dxa"/>
            <w:tcBorders>
              <w:bottom w:val="none" w:sz="0" w:space="0" w:color="auto"/>
            </w:tcBorders>
          </w:tcPr>
          <w:p w14:paraId="711D82AE" w14:textId="77777777" w:rsidR="00841645" w:rsidRPr="009C220D" w:rsidRDefault="00841645" w:rsidP="0050544E">
            <w:pPr>
              <w:pStyle w:val="FieldText"/>
            </w:pPr>
          </w:p>
        </w:tc>
        <w:tc>
          <w:tcPr>
            <w:tcW w:w="900" w:type="dxa"/>
          </w:tcPr>
          <w:p w14:paraId="142B42C7" w14:textId="220F397B" w:rsidR="00841645" w:rsidRPr="005114CE" w:rsidRDefault="0050544E" w:rsidP="0050544E">
            <w:pPr>
              <w:pStyle w:val="Heading4"/>
              <w:jc w:val="left"/>
            </w:pPr>
            <w:r>
              <w:t xml:space="preserve">Personal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770" w:type="dxa"/>
            <w:tcBorders>
              <w:bottom w:val="none" w:sz="0" w:space="0" w:color="auto"/>
            </w:tcBorders>
          </w:tcPr>
          <w:p w14:paraId="5AAD7F9E" w14:textId="77777777" w:rsidR="00841645" w:rsidRPr="009C220D" w:rsidRDefault="00841645" w:rsidP="0050544E">
            <w:pPr>
              <w:pStyle w:val="FieldText"/>
            </w:pPr>
          </w:p>
        </w:tc>
      </w:tr>
      <w:tr w:rsidR="00F374C8" w:rsidRPr="005114CE" w14:paraId="6CB1D87E" w14:textId="77777777" w:rsidTr="0050544E">
        <w:trPr>
          <w:trHeight w:val="288"/>
        </w:trPr>
        <w:tc>
          <w:tcPr>
            <w:tcW w:w="1080" w:type="dxa"/>
          </w:tcPr>
          <w:p w14:paraId="5E13280A" w14:textId="0EC8A9A1" w:rsidR="00F374C8" w:rsidRPr="005114CE" w:rsidRDefault="00F374C8" w:rsidP="0050544E">
            <w:r>
              <w:t>Work 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FF3FE19" w14:textId="77777777" w:rsidR="00F374C8" w:rsidRPr="009C220D" w:rsidRDefault="00F374C8" w:rsidP="0050544E">
            <w:pPr>
              <w:pStyle w:val="FieldText"/>
            </w:pPr>
          </w:p>
        </w:tc>
        <w:tc>
          <w:tcPr>
            <w:tcW w:w="900" w:type="dxa"/>
          </w:tcPr>
          <w:p w14:paraId="6E67BF39" w14:textId="77777777" w:rsidR="00F374C8" w:rsidRDefault="00F374C8" w:rsidP="0050544E">
            <w:pPr>
              <w:pStyle w:val="Heading4"/>
              <w:jc w:val="left"/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D1FEC1D" w14:textId="77777777" w:rsidR="00F374C8" w:rsidRPr="009C220D" w:rsidRDefault="00F374C8" w:rsidP="0050544E">
            <w:pPr>
              <w:pStyle w:val="FieldText"/>
            </w:pPr>
          </w:p>
        </w:tc>
      </w:tr>
    </w:tbl>
    <w:p w14:paraId="6FD07BC4" w14:textId="77777777" w:rsidR="00856C35" w:rsidRDefault="00856C35" w:rsidP="0050544E"/>
    <w:p w14:paraId="15CF8016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06530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47190DA" w14:textId="4C01F339" w:rsidR="00DE7FB7" w:rsidRPr="005114CE" w:rsidRDefault="0050544E" w:rsidP="0050544E">
            <w:r>
              <w:t>What is your medical specialty?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3CED244" w14:textId="77777777" w:rsidR="00DE7FB7" w:rsidRPr="009C220D" w:rsidRDefault="00DE7FB7" w:rsidP="0050544E">
            <w:pPr>
              <w:pStyle w:val="FieldText"/>
            </w:pPr>
          </w:p>
        </w:tc>
      </w:tr>
    </w:tbl>
    <w:p w14:paraId="550B27FC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50544E" w:rsidRPr="005114CE" w14:paraId="28244180" w14:textId="77777777" w:rsidTr="00E65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09D546" w14:textId="1894BFD3" w:rsidR="0050544E" w:rsidRPr="005114CE" w:rsidRDefault="0050544E" w:rsidP="00E65495">
            <w:r w:rsidRPr="005114CE">
              <w:t xml:space="preserve">Are you a </w:t>
            </w:r>
            <w:r>
              <w:t>member</w:t>
            </w:r>
            <w:r w:rsidRPr="005114CE">
              <w:t xml:space="preserve"> of the </w:t>
            </w:r>
            <w:r>
              <w:t>Alaska State Medical Association</w:t>
            </w:r>
            <w:r w:rsidR="00E65495">
              <w:t>?</w:t>
            </w:r>
          </w:p>
        </w:tc>
        <w:tc>
          <w:tcPr>
            <w:tcW w:w="665" w:type="dxa"/>
            <w:vAlign w:val="top"/>
          </w:tcPr>
          <w:p w14:paraId="1C47B965" w14:textId="77777777" w:rsidR="0050544E" w:rsidRPr="00D6155E" w:rsidRDefault="0050544E" w:rsidP="0050544E">
            <w:pPr>
              <w:pStyle w:val="Checkbox"/>
              <w:jc w:val="left"/>
            </w:pPr>
            <w:r w:rsidRPr="00D6155E">
              <w:t>YES</w:t>
            </w:r>
          </w:p>
          <w:p w14:paraId="06A01ECD" w14:textId="77777777" w:rsidR="0050544E" w:rsidRPr="005114CE" w:rsidRDefault="0050544E" w:rsidP="0050544E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top"/>
          </w:tcPr>
          <w:p w14:paraId="47CA6069" w14:textId="77777777" w:rsidR="0050544E" w:rsidRPr="009C220D" w:rsidRDefault="0050544E" w:rsidP="0050544E">
            <w:pPr>
              <w:pStyle w:val="Checkbox"/>
              <w:jc w:val="left"/>
            </w:pPr>
            <w:r>
              <w:t>NO</w:t>
            </w:r>
          </w:p>
          <w:p w14:paraId="39E16FFD" w14:textId="77777777" w:rsidR="0050544E" w:rsidRPr="00D6155E" w:rsidRDefault="0050544E" w:rsidP="0050544E">
            <w:pPr>
              <w:pStyle w:val="Checkbox"/>
              <w:jc w:val="left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214" w:type="dxa"/>
            <w:vAlign w:val="top"/>
          </w:tcPr>
          <w:p w14:paraId="130E56CA" w14:textId="5AA40968" w:rsidR="0050544E" w:rsidRPr="005114CE" w:rsidRDefault="0050544E" w:rsidP="0050544E">
            <w:pPr>
              <w:pStyle w:val="Checkbox"/>
              <w:jc w:val="left"/>
            </w:pPr>
          </w:p>
        </w:tc>
      </w:tr>
    </w:tbl>
    <w:p w14:paraId="11F1953C" w14:textId="77777777" w:rsidR="00C92A3C" w:rsidRDefault="00C92A3C" w:rsidP="0050544E"/>
    <w:p w14:paraId="30683859" w14:textId="77777777" w:rsidR="00C92A3C" w:rsidRDefault="00C92A3C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E65495" w:rsidRPr="005114CE" w14:paraId="33B29578" w14:textId="77777777" w:rsidTr="00E65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vAlign w:val="top"/>
          </w:tcPr>
          <w:p w14:paraId="1D669257" w14:textId="77777777" w:rsidR="00E65495" w:rsidRDefault="00E65495" w:rsidP="00B7543A">
            <w:pPr>
              <w:rPr>
                <w:bCs w:val="0"/>
              </w:rPr>
            </w:pPr>
            <w:r>
              <w:t>How did you learn about this program</w:t>
            </w:r>
            <w:r w:rsidRPr="005114CE">
              <w:t>?</w:t>
            </w:r>
          </w:p>
          <w:p w14:paraId="02B06378" w14:textId="77777777" w:rsidR="00E65495" w:rsidRDefault="00E65495" w:rsidP="00B7543A">
            <w:pPr>
              <w:rPr>
                <w:bCs w:val="0"/>
              </w:rPr>
            </w:pPr>
          </w:p>
          <w:p w14:paraId="3581CC2F" w14:textId="77777777" w:rsidR="00E65495" w:rsidRDefault="00E65495" w:rsidP="00B7543A">
            <w:pPr>
              <w:rPr>
                <w:bCs w:val="0"/>
              </w:rPr>
            </w:pPr>
          </w:p>
          <w:p w14:paraId="6FE96120" w14:textId="77777777" w:rsidR="00E65495" w:rsidRDefault="00E65495" w:rsidP="00B7543A">
            <w:pPr>
              <w:rPr>
                <w:bCs w:val="0"/>
              </w:rPr>
            </w:pPr>
          </w:p>
          <w:p w14:paraId="1CE4D2AE" w14:textId="77777777" w:rsidR="00E65495" w:rsidRDefault="00E65495" w:rsidP="00B7543A">
            <w:pPr>
              <w:rPr>
                <w:bCs w:val="0"/>
              </w:rPr>
            </w:pPr>
          </w:p>
          <w:p w14:paraId="0A6D3269" w14:textId="77777777" w:rsidR="00E65495" w:rsidRDefault="00E65495" w:rsidP="00B7543A">
            <w:pPr>
              <w:rPr>
                <w:bCs w:val="0"/>
              </w:rPr>
            </w:pPr>
          </w:p>
          <w:p w14:paraId="2946889F" w14:textId="11732C0A" w:rsidR="00E65495" w:rsidRPr="005114CE" w:rsidRDefault="00E65495" w:rsidP="00B7543A"/>
        </w:tc>
      </w:tr>
    </w:tbl>
    <w:p w14:paraId="651CFA8D" w14:textId="77777777" w:rsidR="00C92A3C" w:rsidRDefault="00C92A3C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860"/>
        <w:gridCol w:w="5220"/>
      </w:tblGrid>
      <w:tr w:rsidR="00B7543A" w:rsidRPr="00613129" w14:paraId="2E3E87E7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60" w:type="dxa"/>
            <w:vAlign w:val="top"/>
          </w:tcPr>
          <w:p w14:paraId="0AA7369B" w14:textId="2B88592F" w:rsidR="00B7543A" w:rsidRPr="00FB7C7F" w:rsidRDefault="00B7543A" w:rsidP="00B7543A">
            <w:pPr>
              <w:outlineLvl w:val="3"/>
              <w:rPr>
                <w:rFonts w:cstheme="minorHAnsi"/>
                <w:color w:val="000000"/>
                <w:sz w:val="20"/>
                <w:szCs w:val="20"/>
              </w:rPr>
            </w:pPr>
            <w:r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Check one of the following categories </w:t>
            </w:r>
            <w:r w:rsidR="00250374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that</w:t>
            </w:r>
            <w:r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best describes your current employment situation.</w:t>
            </w:r>
          </w:p>
          <w:p w14:paraId="5BF15CB5" w14:textId="662A951C" w:rsidR="00B7543A" w:rsidRPr="00FB7C7F" w:rsidRDefault="00B7543A" w:rsidP="00505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none" w:sz="0" w:space="0" w:color="auto"/>
            </w:tcBorders>
          </w:tcPr>
          <w:p w14:paraId="57A70B4D" w14:textId="676FAE6A" w:rsidR="00B7543A" w:rsidRPr="00B7543A" w:rsidRDefault="00B7543A" w:rsidP="00B7543A">
            <w:pPr>
              <w:pStyle w:val="Checkbox"/>
              <w:jc w:val="left"/>
              <w:rPr>
                <w:bCs w:val="0"/>
                <w:sz w:val="20"/>
                <w:szCs w:val="20"/>
              </w:rPr>
            </w:pPr>
            <w:r w:rsidRPr="00B7543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4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7543A">
              <w:rPr>
                <w:sz w:val="20"/>
                <w:szCs w:val="20"/>
              </w:rPr>
              <w:fldChar w:fldCharType="end"/>
            </w:r>
            <w:r w:rsidRPr="00B7543A">
              <w:rPr>
                <w:sz w:val="20"/>
                <w:szCs w:val="20"/>
              </w:rPr>
              <w:t xml:space="preserve"> Private practice physician</w:t>
            </w:r>
          </w:p>
          <w:p w14:paraId="4D5F2E88" w14:textId="6EB7E29A" w:rsidR="00B7543A" w:rsidRPr="00B7543A" w:rsidRDefault="00B7543A" w:rsidP="00B7543A">
            <w:pPr>
              <w:pStyle w:val="Checkbox"/>
              <w:jc w:val="left"/>
              <w:rPr>
                <w:sz w:val="20"/>
                <w:szCs w:val="20"/>
              </w:rPr>
            </w:pPr>
          </w:p>
          <w:p w14:paraId="51E806F1" w14:textId="50EB0CA4" w:rsidR="00B7543A" w:rsidRPr="00B7543A" w:rsidRDefault="00B7543A" w:rsidP="00B7543A">
            <w:pPr>
              <w:rPr>
                <w:bCs w:val="0"/>
                <w:sz w:val="20"/>
                <w:szCs w:val="20"/>
              </w:rPr>
            </w:pPr>
            <w:r w:rsidRPr="00B7543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4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7543A">
              <w:rPr>
                <w:sz w:val="20"/>
                <w:szCs w:val="20"/>
              </w:rPr>
              <w:fldChar w:fldCharType="end"/>
            </w:r>
            <w:r w:rsidRPr="00B7543A">
              <w:rPr>
                <w:sz w:val="20"/>
                <w:szCs w:val="20"/>
              </w:rPr>
              <w:t xml:space="preserve">  Group practice </w:t>
            </w:r>
          </w:p>
          <w:p w14:paraId="0D5A48CF" w14:textId="7A584D82" w:rsidR="00B7543A" w:rsidRPr="00B7543A" w:rsidRDefault="00B7543A" w:rsidP="00B7543A">
            <w:pPr>
              <w:pStyle w:val="Checkbox"/>
              <w:jc w:val="left"/>
              <w:rPr>
                <w:sz w:val="20"/>
                <w:szCs w:val="20"/>
              </w:rPr>
            </w:pPr>
          </w:p>
          <w:p w14:paraId="01054C9E" w14:textId="77777777" w:rsidR="00B7543A" w:rsidRPr="00B7543A" w:rsidRDefault="00B7543A" w:rsidP="00B7543A">
            <w:pPr>
              <w:pStyle w:val="FieldText"/>
              <w:rPr>
                <w:bCs w:val="0"/>
                <w:sz w:val="20"/>
                <w:szCs w:val="20"/>
              </w:rPr>
            </w:pPr>
            <w:r w:rsidRPr="00B754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4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7543A">
              <w:rPr>
                <w:sz w:val="20"/>
                <w:szCs w:val="20"/>
              </w:rPr>
              <w:fldChar w:fldCharType="end"/>
            </w:r>
            <w:r w:rsidRPr="00B7543A">
              <w:rPr>
                <w:sz w:val="20"/>
                <w:szCs w:val="20"/>
              </w:rPr>
              <w:t xml:space="preserve"> </w:t>
            </w:r>
            <w:r w:rsidRPr="00A80D27">
              <w:rPr>
                <w:b w:val="0"/>
                <w:bCs w:val="0"/>
                <w:sz w:val="20"/>
                <w:szCs w:val="20"/>
              </w:rPr>
              <w:t>Tribal/Military</w:t>
            </w:r>
          </w:p>
          <w:p w14:paraId="4865897D" w14:textId="77777777" w:rsidR="00B7543A" w:rsidRPr="00B7543A" w:rsidRDefault="00B7543A" w:rsidP="00B7543A">
            <w:pPr>
              <w:pStyle w:val="FieldText"/>
              <w:rPr>
                <w:bCs w:val="0"/>
                <w:sz w:val="20"/>
                <w:szCs w:val="20"/>
              </w:rPr>
            </w:pPr>
          </w:p>
          <w:p w14:paraId="1EE6BAD7" w14:textId="77777777" w:rsidR="00B7543A" w:rsidRPr="00B7543A" w:rsidRDefault="00B7543A" w:rsidP="00B7543A">
            <w:pPr>
              <w:rPr>
                <w:bCs w:val="0"/>
                <w:sz w:val="20"/>
                <w:szCs w:val="20"/>
              </w:rPr>
            </w:pPr>
            <w:r w:rsidRPr="00B7543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4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7543A">
              <w:rPr>
                <w:sz w:val="20"/>
                <w:szCs w:val="20"/>
              </w:rPr>
              <w:fldChar w:fldCharType="end"/>
            </w:r>
            <w:r w:rsidRPr="00B7543A">
              <w:rPr>
                <w:sz w:val="20"/>
                <w:szCs w:val="20"/>
              </w:rPr>
              <w:t xml:space="preserve">  Employed by hospital/clinic/</w:t>
            </w:r>
            <w:proofErr w:type="gramStart"/>
            <w:r w:rsidRPr="00B7543A">
              <w:rPr>
                <w:sz w:val="20"/>
                <w:szCs w:val="20"/>
              </w:rPr>
              <w:t>organization</w:t>
            </w:r>
            <w:proofErr w:type="gramEnd"/>
          </w:p>
          <w:p w14:paraId="727BBC61" w14:textId="2F4255EA" w:rsidR="00B7543A" w:rsidRDefault="00B7543A" w:rsidP="00B7543A">
            <w:pPr>
              <w:rPr>
                <w:bCs w:val="0"/>
              </w:rPr>
            </w:pPr>
            <w:r>
              <w:t xml:space="preserve"> </w:t>
            </w:r>
          </w:p>
          <w:p w14:paraId="10F1FB33" w14:textId="43590019" w:rsidR="00B7543A" w:rsidRPr="005114CE" w:rsidRDefault="00B7543A" w:rsidP="00B7543A">
            <w:pPr>
              <w:pStyle w:val="FieldText"/>
            </w:pPr>
          </w:p>
        </w:tc>
      </w:tr>
      <w:tr w:rsidR="00B7543A" w:rsidRPr="00613129" w14:paraId="6A8AB523" w14:textId="77777777" w:rsidTr="00B7543A">
        <w:trPr>
          <w:trHeight w:val="288"/>
        </w:trPr>
        <w:tc>
          <w:tcPr>
            <w:tcW w:w="4860" w:type="dxa"/>
          </w:tcPr>
          <w:p w14:paraId="0320A0D1" w14:textId="6453543F" w:rsidR="00B7543A" w:rsidRPr="00FB7C7F" w:rsidRDefault="00B7543A" w:rsidP="00B7543A">
            <w:pPr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Name of </w:t>
            </w:r>
            <w:r w:rsidR="001C670C"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employing </w:t>
            </w:r>
            <w:r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organization: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5C61119" w14:textId="77777777" w:rsidR="00B7543A" w:rsidRPr="005114CE" w:rsidRDefault="00B7543A" w:rsidP="00B7543A">
            <w:pPr>
              <w:pStyle w:val="Checkbox"/>
              <w:jc w:val="left"/>
            </w:pPr>
          </w:p>
        </w:tc>
      </w:tr>
    </w:tbl>
    <w:p w14:paraId="2FF0817C" w14:textId="77777777" w:rsidR="00330050" w:rsidRDefault="00330050" w:rsidP="0050544E"/>
    <w:p w14:paraId="61271857" w14:textId="77777777" w:rsidR="00330050" w:rsidRDefault="00330050" w:rsidP="0050544E">
      <w:pPr>
        <w:pStyle w:val="Heading2"/>
        <w:jc w:val="left"/>
      </w:pPr>
      <w:r>
        <w:t>References</w:t>
      </w:r>
    </w:p>
    <w:p w14:paraId="33DDAF60" w14:textId="77777777" w:rsidR="00330050" w:rsidRDefault="00330050" w:rsidP="0050544E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36FDA65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vAlign w:val="top"/>
          </w:tcPr>
          <w:p w14:paraId="5A9DD3AF" w14:textId="77777777" w:rsidR="000F2DF4" w:rsidRPr="005114CE" w:rsidRDefault="000F2DF4" w:rsidP="0050544E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top"/>
          </w:tcPr>
          <w:p w14:paraId="73CECA4C" w14:textId="77777777" w:rsidR="000F2DF4" w:rsidRPr="009C220D" w:rsidRDefault="000F2DF4" w:rsidP="0050544E">
            <w:pPr>
              <w:pStyle w:val="FieldText"/>
            </w:pPr>
          </w:p>
        </w:tc>
        <w:tc>
          <w:tcPr>
            <w:tcW w:w="1350" w:type="dxa"/>
            <w:vAlign w:val="top"/>
          </w:tcPr>
          <w:p w14:paraId="5F33AAC3" w14:textId="77777777" w:rsidR="000F2DF4" w:rsidRPr="005114CE" w:rsidRDefault="000D2539" w:rsidP="0050544E">
            <w:pPr>
              <w:pStyle w:val="Heading4"/>
              <w:jc w:val="lef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2ADD12" w14:textId="77777777" w:rsidR="000F2DF4" w:rsidRPr="009C220D" w:rsidRDefault="000F2DF4" w:rsidP="0050544E">
            <w:pPr>
              <w:pStyle w:val="FieldText"/>
            </w:pPr>
          </w:p>
        </w:tc>
      </w:tr>
      <w:tr w:rsidR="000F2DF4" w:rsidRPr="005114CE" w14:paraId="7B958EBD" w14:textId="77777777" w:rsidTr="00FB7C7F">
        <w:trPr>
          <w:trHeight w:val="360"/>
        </w:trPr>
        <w:tc>
          <w:tcPr>
            <w:tcW w:w="1072" w:type="dxa"/>
            <w:vAlign w:val="top"/>
          </w:tcPr>
          <w:p w14:paraId="251A533F" w14:textId="77777777" w:rsidR="000F2DF4" w:rsidRPr="005114CE" w:rsidRDefault="000D2539" w:rsidP="0050544E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DF869C8" w14:textId="77777777" w:rsidR="000F2DF4" w:rsidRPr="009C220D" w:rsidRDefault="000F2DF4" w:rsidP="0050544E">
            <w:pPr>
              <w:pStyle w:val="FieldText"/>
            </w:pPr>
          </w:p>
        </w:tc>
        <w:tc>
          <w:tcPr>
            <w:tcW w:w="1350" w:type="dxa"/>
            <w:vAlign w:val="top"/>
          </w:tcPr>
          <w:p w14:paraId="3DFF0BF3" w14:textId="77777777" w:rsidR="000F2DF4" w:rsidRPr="005114CE" w:rsidRDefault="000F2DF4" w:rsidP="0050544E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7A5180" w14:textId="77777777" w:rsidR="000F2DF4" w:rsidRPr="009C220D" w:rsidRDefault="000F2DF4" w:rsidP="0050544E">
            <w:pPr>
              <w:pStyle w:val="FieldText"/>
            </w:pPr>
          </w:p>
        </w:tc>
      </w:tr>
      <w:tr w:rsidR="00BD103E" w:rsidRPr="005114CE" w14:paraId="5105D283" w14:textId="77777777" w:rsidTr="00FB7C7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top"/>
          </w:tcPr>
          <w:p w14:paraId="3391D096" w14:textId="77777777" w:rsidR="00BD103E" w:rsidRDefault="00BD103E" w:rsidP="0050544E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BFBE1EE" w14:textId="77777777" w:rsidR="00BD103E" w:rsidRPr="009C220D" w:rsidRDefault="00BD103E" w:rsidP="0050544E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top"/>
          </w:tcPr>
          <w:p w14:paraId="091766B1" w14:textId="77777777" w:rsidR="00BD103E" w:rsidRPr="005114CE" w:rsidRDefault="00BD103E" w:rsidP="0050544E">
            <w:pPr>
              <w:pStyle w:val="Heading4"/>
              <w:jc w:val="lef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CB5842" w14:textId="77777777" w:rsidR="00BD103E" w:rsidRPr="009C220D" w:rsidRDefault="00BD103E" w:rsidP="0050544E">
            <w:pPr>
              <w:pStyle w:val="FieldText"/>
            </w:pPr>
          </w:p>
        </w:tc>
      </w:tr>
      <w:tr w:rsidR="00D55AFA" w:rsidRPr="005114CE" w14:paraId="0736DCD0" w14:textId="77777777" w:rsidTr="00FB7C7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769D310" w14:textId="77777777" w:rsidR="00D55AFA" w:rsidRPr="005114CE" w:rsidRDefault="00D55AFA" w:rsidP="0050544E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1D30718" w14:textId="77777777" w:rsidR="00D55AFA" w:rsidRDefault="00D55AFA" w:rsidP="0050544E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77C40E57" w14:textId="77777777" w:rsidR="00D55AFA" w:rsidRDefault="00D55AFA" w:rsidP="0050544E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670BA7" w14:textId="77777777" w:rsidR="00D55AFA" w:rsidRDefault="00D55AFA" w:rsidP="0050544E"/>
        </w:tc>
      </w:tr>
      <w:tr w:rsidR="000F2DF4" w:rsidRPr="005114CE" w14:paraId="1546EFBA" w14:textId="77777777" w:rsidTr="00FB7C7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top"/>
          </w:tcPr>
          <w:p w14:paraId="5EC1D48D" w14:textId="77777777" w:rsidR="000F2DF4" w:rsidRPr="005114CE" w:rsidRDefault="000F2DF4" w:rsidP="0050544E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D041FE1" w14:textId="77777777" w:rsidR="000F2DF4" w:rsidRPr="009C220D" w:rsidRDefault="000F2DF4" w:rsidP="0050544E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top"/>
          </w:tcPr>
          <w:p w14:paraId="3247E1D7" w14:textId="77777777" w:rsidR="000F2DF4" w:rsidRPr="005114CE" w:rsidRDefault="000D2539" w:rsidP="0050544E">
            <w:pPr>
              <w:pStyle w:val="Heading4"/>
              <w:jc w:val="lef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AFCC8D" w14:textId="77777777" w:rsidR="000F2DF4" w:rsidRPr="009C220D" w:rsidRDefault="000F2DF4" w:rsidP="0050544E">
            <w:pPr>
              <w:pStyle w:val="FieldText"/>
            </w:pPr>
          </w:p>
        </w:tc>
      </w:tr>
      <w:tr w:rsidR="000D2539" w:rsidRPr="005114CE" w14:paraId="0844D8F1" w14:textId="77777777" w:rsidTr="00FB7C7F">
        <w:trPr>
          <w:trHeight w:val="360"/>
        </w:trPr>
        <w:tc>
          <w:tcPr>
            <w:tcW w:w="1072" w:type="dxa"/>
            <w:vAlign w:val="top"/>
          </w:tcPr>
          <w:p w14:paraId="5D677661" w14:textId="77777777" w:rsidR="000D2539" w:rsidRPr="005114CE" w:rsidRDefault="000D2539" w:rsidP="0050544E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5354FD6" w14:textId="77777777" w:rsidR="000D2539" w:rsidRPr="009C220D" w:rsidRDefault="000D2539" w:rsidP="0050544E">
            <w:pPr>
              <w:pStyle w:val="FieldText"/>
            </w:pPr>
          </w:p>
        </w:tc>
        <w:tc>
          <w:tcPr>
            <w:tcW w:w="1350" w:type="dxa"/>
            <w:vAlign w:val="top"/>
          </w:tcPr>
          <w:p w14:paraId="4944B476" w14:textId="77777777" w:rsidR="000D2539" w:rsidRPr="005114CE" w:rsidRDefault="000D2539" w:rsidP="0050544E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CBE609" w14:textId="77777777" w:rsidR="000D2539" w:rsidRPr="009C220D" w:rsidRDefault="000D2539" w:rsidP="0050544E">
            <w:pPr>
              <w:pStyle w:val="FieldText"/>
            </w:pPr>
          </w:p>
        </w:tc>
      </w:tr>
      <w:tr w:rsidR="00BD103E" w:rsidRPr="005114CE" w14:paraId="55833F8B" w14:textId="77777777" w:rsidTr="00FB7C7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top"/>
          </w:tcPr>
          <w:p w14:paraId="544337CB" w14:textId="77777777" w:rsidR="00BD103E" w:rsidRDefault="00BD103E" w:rsidP="0050544E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1C040F6" w14:textId="77777777" w:rsidR="00BD103E" w:rsidRPr="009C220D" w:rsidRDefault="00BD103E" w:rsidP="0050544E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top"/>
          </w:tcPr>
          <w:p w14:paraId="3788EB85" w14:textId="77777777" w:rsidR="00BD103E" w:rsidRPr="005114CE" w:rsidRDefault="00BD103E" w:rsidP="0050544E">
            <w:pPr>
              <w:pStyle w:val="Heading4"/>
              <w:jc w:val="lef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C0121A" w14:textId="77777777" w:rsidR="00BD103E" w:rsidRPr="009C220D" w:rsidRDefault="00BD103E" w:rsidP="0050544E">
            <w:pPr>
              <w:pStyle w:val="FieldText"/>
            </w:pPr>
          </w:p>
        </w:tc>
      </w:tr>
      <w:tr w:rsidR="00D55AFA" w:rsidRPr="005114CE" w14:paraId="066886C2" w14:textId="77777777" w:rsidTr="00FB7C7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27299801" w14:textId="77777777" w:rsidR="00D55AFA" w:rsidRPr="005114CE" w:rsidRDefault="00D55AFA" w:rsidP="0050544E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01B93668" w14:textId="77777777" w:rsidR="00D55AFA" w:rsidRDefault="00D55AFA" w:rsidP="0050544E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3968F7AB" w14:textId="77777777" w:rsidR="00D55AFA" w:rsidRDefault="00D55AFA" w:rsidP="0050544E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F22455" w14:textId="77777777" w:rsidR="00D55AFA" w:rsidRDefault="00D55AFA" w:rsidP="0050544E"/>
        </w:tc>
      </w:tr>
      <w:tr w:rsidR="000D2539" w:rsidRPr="005114CE" w14:paraId="193A1826" w14:textId="77777777" w:rsidTr="00FB7C7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top"/>
          </w:tcPr>
          <w:p w14:paraId="73066497" w14:textId="77777777" w:rsidR="000D2539" w:rsidRPr="005114CE" w:rsidRDefault="000D2539" w:rsidP="0050544E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74DE3D3" w14:textId="77777777" w:rsidR="000D2539" w:rsidRPr="009C220D" w:rsidRDefault="000D2539" w:rsidP="0050544E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top"/>
          </w:tcPr>
          <w:p w14:paraId="6229EFF0" w14:textId="77777777" w:rsidR="000D2539" w:rsidRPr="005114CE" w:rsidRDefault="000D2539" w:rsidP="0050544E">
            <w:pPr>
              <w:pStyle w:val="Heading4"/>
              <w:jc w:val="left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E6C5AA" w14:textId="77777777" w:rsidR="000D2539" w:rsidRPr="009C220D" w:rsidRDefault="000D2539" w:rsidP="0050544E">
            <w:pPr>
              <w:pStyle w:val="FieldText"/>
              <w:keepLines/>
            </w:pPr>
          </w:p>
        </w:tc>
      </w:tr>
      <w:tr w:rsidR="000D2539" w:rsidRPr="005114CE" w14:paraId="0E4799A7" w14:textId="77777777" w:rsidTr="00FB7C7F">
        <w:trPr>
          <w:trHeight w:val="360"/>
        </w:trPr>
        <w:tc>
          <w:tcPr>
            <w:tcW w:w="1072" w:type="dxa"/>
            <w:vAlign w:val="top"/>
          </w:tcPr>
          <w:p w14:paraId="64BD3A5A" w14:textId="77777777" w:rsidR="000D2539" w:rsidRPr="005114CE" w:rsidRDefault="000D2539" w:rsidP="0050544E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A7472A6" w14:textId="77777777" w:rsidR="000D2539" w:rsidRPr="009C220D" w:rsidRDefault="000D2539" w:rsidP="0050544E">
            <w:pPr>
              <w:pStyle w:val="FieldText"/>
              <w:keepLines/>
            </w:pPr>
          </w:p>
        </w:tc>
        <w:tc>
          <w:tcPr>
            <w:tcW w:w="1350" w:type="dxa"/>
            <w:vAlign w:val="top"/>
          </w:tcPr>
          <w:p w14:paraId="705F2FFB" w14:textId="77777777" w:rsidR="000D2539" w:rsidRPr="005114CE" w:rsidRDefault="000D2539" w:rsidP="0050544E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C09CAF" w14:textId="77777777" w:rsidR="000D2539" w:rsidRPr="009C220D" w:rsidRDefault="000D2539" w:rsidP="0050544E">
            <w:pPr>
              <w:pStyle w:val="FieldText"/>
              <w:keepLines/>
            </w:pPr>
          </w:p>
        </w:tc>
      </w:tr>
      <w:tr w:rsidR="00BD103E" w:rsidRPr="005114CE" w14:paraId="2F58B32F" w14:textId="77777777" w:rsidTr="00FB7C7F">
        <w:trPr>
          <w:trHeight w:val="360"/>
        </w:trPr>
        <w:tc>
          <w:tcPr>
            <w:tcW w:w="1072" w:type="dxa"/>
            <w:vAlign w:val="top"/>
          </w:tcPr>
          <w:p w14:paraId="6BDE585C" w14:textId="77777777" w:rsidR="00BD103E" w:rsidRDefault="00BD103E" w:rsidP="0050544E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BF0A035" w14:textId="77777777" w:rsidR="00BD103E" w:rsidRPr="009C220D" w:rsidRDefault="00BD103E" w:rsidP="0050544E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top"/>
          </w:tcPr>
          <w:p w14:paraId="693EE28D" w14:textId="77777777" w:rsidR="00BD103E" w:rsidRPr="005114CE" w:rsidRDefault="00BD103E" w:rsidP="0050544E">
            <w:pPr>
              <w:pStyle w:val="Heading4"/>
              <w:jc w:val="lef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861823" w14:textId="77777777" w:rsidR="00BD103E" w:rsidRPr="009C220D" w:rsidRDefault="00BD103E" w:rsidP="0050544E">
            <w:pPr>
              <w:pStyle w:val="FieldText"/>
              <w:keepLines/>
            </w:pPr>
          </w:p>
        </w:tc>
      </w:tr>
    </w:tbl>
    <w:p w14:paraId="78DEDBF3" w14:textId="3BCC0D55" w:rsidR="00871876" w:rsidRDefault="00FB7C7F" w:rsidP="0050544E">
      <w:pPr>
        <w:pStyle w:val="Heading2"/>
        <w:jc w:val="left"/>
      </w:pPr>
      <w:r>
        <w:t>Activities and Perspectives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FB7C7F" w:rsidRPr="00613129" w14:paraId="023ED9C6" w14:textId="77777777" w:rsidTr="005A4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14:paraId="364311D9" w14:textId="77777777" w:rsidR="00FB7C7F" w:rsidRDefault="00FB7C7F" w:rsidP="00FB7C7F">
            <w:pPr>
              <w:rPr>
                <w:bCs w:val="0"/>
              </w:rPr>
            </w:pPr>
            <w:r>
              <w:t>Ple</w:t>
            </w:r>
            <w:r w:rsidR="00B02410">
              <w:t xml:space="preserve">ase list up to four hospital, specialty, and/or ASMA activities (e.g., committee member, component society member), or leadership positions (e.g., committee chair, AMA delegate, officer) in which you currently participate or have previously participated. </w:t>
            </w:r>
          </w:p>
          <w:p w14:paraId="0301E037" w14:textId="77777777" w:rsidR="00B02410" w:rsidRDefault="00B02410" w:rsidP="00FB7C7F">
            <w:pPr>
              <w:rPr>
                <w:bCs w:val="0"/>
              </w:rPr>
            </w:pPr>
          </w:p>
          <w:p w14:paraId="698467C4" w14:textId="77777777" w:rsidR="00B02410" w:rsidRDefault="00B02410" w:rsidP="00FB7C7F">
            <w:pPr>
              <w:rPr>
                <w:bCs w:val="0"/>
              </w:rPr>
            </w:pPr>
          </w:p>
          <w:p w14:paraId="33A69FF5" w14:textId="77777777" w:rsidR="00B02410" w:rsidRDefault="00B02410" w:rsidP="00FB7C7F">
            <w:pPr>
              <w:rPr>
                <w:bCs w:val="0"/>
              </w:rPr>
            </w:pPr>
          </w:p>
          <w:p w14:paraId="4BF14708" w14:textId="178DBD5F" w:rsidR="00B02410" w:rsidRPr="00FB7C7F" w:rsidRDefault="00B02410" w:rsidP="00FB7C7F">
            <w:pPr>
              <w:rPr>
                <w:bCs w:val="0"/>
              </w:rPr>
            </w:pPr>
          </w:p>
        </w:tc>
      </w:tr>
      <w:tr w:rsidR="00A11CB4" w:rsidRPr="00613129" w14:paraId="726EE2AB" w14:textId="77777777" w:rsidTr="00A11CB4">
        <w:trPr>
          <w:trHeight w:val="432"/>
        </w:trPr>
        <w:tc>
          <w:tcPr>
            <w:tcW w:w="10080" w:type="dxa"/>
            <w:vAlign w:val="top"/>
          </w:tcPr>
          <w:p w14:paraId="7EC51122" w14:textId="26F86BEA" w:rsidR="00A11CB4" w:rsidRDefault="00A11CB4" w:rsidP="00FB7C7F">
            <w:r>
              <w:t>Please list up to four other organizations of which you are or have been a member (e.g., Chamber of Commerce, Rotary Club, etc.).</w:t>
            </w:r>
          </w:p>
          <w:p w14:paraId="530E070B" w14:textId="77777777" w:rsidR="00A11CB4" w:rsidRDefault="00A11CB4" w:rsidP="00FB7C7F"/>
          <w:p w14:paraId="60936440" w14:textId="77777777" w:rsidR="00A11CB4" w:rsidRDefault="00A11CB4" w:rsidP="00FB7C7F"/>
          <w:p w14:paraId="07AA739C" w14:textId="77777777" w:rsidR="00A11CB4" w:rsidRDefault="00A11CB4" w:rsidP="00FB7C7F"/>
          <w:p w14:paraId="79C47F47" w14:textId="77777777" w:rsidR="00A11CB4" w:rsidRDefault="00A11CB4" w:rsidP="00FB7C7F"/>
          <w:p w14:paraId="60DB2F6B" w14:textId="77777777" w:rsidR="00A11CB4" w:rsidRDefault="00A11CB4" w:rsidP="00FB7C7F"/>
          <w:p w14:paraId="61F0EADC" w14:textId="0253B88A" w:rsidR="00A11CB4" w:rsidRDefault="00A11CB4" w:rsidP="00FB7C7F"/>
        </w:tc>
      </w:tr>
      <w:tr w:rsidR="00A11CB4" w:rsidRPr="00613129" w14:paraId="0519D497" w14:textId="77777777" w:rsidTr="00A11CB4">
        <w:trPr>
          <w:trHeight w:val="432"/>
        </w:trPr>
        <w:tc>
          <w:tcPr>
            <w:tcW w:w="10080" w:type="dxa"/>
            <w:vAlign w:val="top"/>
          </w:tcPr>
          <w:p w14:paraId="693A8B18" w14:textId="77777777" w:rsidR="00A11CB4" w:rsidRDefault="00A11CB4" w:rsidP="00FB7C7F">
            <w:r>
              <w:t xml:space="preserve">Please </w:t>
            </w:r>
            <w:proofErr w:type="gramStart"/>
            <w:r>
              <w:t>state briefly</w:t>
            </w:r>
            <w:proofErr w:type="gramEnd"/>
            <w:r>
              <w:t xml:space="preserve"> any contributions, achievements, or recognitions which you consider significant, including how you exhibited a leadership role. </w:t>
            </w:r>
          </w:p>
          <w:p w14:paraId="709A6A38" w14:textId="77777777" w:rsidR="00A11CB4" w:rsidRDefault="00A11CB4" w:rsidP="00FB7C7F"/>
          <w:p w14:paraId="1AE00168" w14:textId="77777777" w:rsidR="00A11CB4" w:rsidRDefault="00A11CB4" w:rsidP="00FB7C7F"/>
          <w:p w14:paraId="6449FA72" w14:textId="6EE9D011" w:rsidR="00A11CB4" w:rsidRDefault="00A11CB4" w:rsidP="00FB7C7F"/>
        </w:tc>
      </w:tr>
      <w:tr w:rsidR="00A11CB4" w:rsidRPr="00613129" w14:paraId="0DF299C2" w14:textId="77777777" w:rsidTr="00A11CB4">
        <w:trPr>
          <w:trHeight w:val="432"/>
        </w:trPr>
        <w:tc>
          <w:tcPr>
            <w:tcW w:w="10080" w:type="dxa"/>
            <w:vAlign w:val="top"/>
          </w:tcPr>
          <w:p w14:paraId="6525D8EF" w14:textId="6C0239F7" w:rsidR="00A11CB4" w:rsidRDefault="00A11CB4" w:rsidP="00FB7C7F">
            <w:r>
              <w:t>We are interested in your personal reflection on leadership.  There is no right or wrong answer.</w:t>
            </w:r>
            <w:r w:rsidR="008D790E">
              <w:t xml:space="preserve"> </w:t>
            </w:r>
            <w:r>
              <w:t>What is leadership:</w:t>
            </w:r>
          </w:p>
          <w:p w14:paraId="3BF05AE2" w14:textId="77777777" w:rsidR="00A11CB4" w:rsidRDefault="00A11CB4" w:rsidP="00FB7C7F"/>
          <w:p w14:paraId="1076AB81" w14:textId="77777777" w:rsidR="00A11CB4" w:rsidRDefault="00A11CB4" w:rsidP="00FB7C7F"/>
          <w:p w14:paraId="573530CF" w14:textId="77777777" w:rsidR="00A11CB4" w:rsidRDefault="00A11CB4" w:rsidP="00FB7C7F"/>
          <w:p w14:paraId="0B30F9F6" w14:textId="77777777" w:rsidR="00A11CB4" w:rsidRDefault="00A11CB4" w:rsidP="00FB7C7F"/>
          <w:p w14:paraId="48D77D66" w14:textId="2E9E5509" w:rsidR="00A11CB4" w:rsidRDefault="00A11CB4" w:rsidP="00FB7C7F"/>
        </w:tc>
      </w:tr>
      <w:tr w:rsidR="00A11CB4" w:rsidRPr="00613129" w14:paraId="0DF3185F" w14:textId="77777777" w:rsidTr="00A11CB4">
        <w:trPr>
          <w:trHeight w:val="432"/>
        </w:trPr>
        <w:tc>
          <w:tcPr>
            <w:tcW w:w="10080" w:type="dxa"/>
            <w:vAlign w:val="top"/>
          </w:tcPr>
          <w:p w14:paraId="219471FA" w14:textId="77777777" w:rsidR="00A11CB4" w:rsidRDefault="00E65495" w:rsidP="00FB7C7F">
            <w:r>
              <w:lastRenderedPageBreak/>
              <w:t xml:space="preserve">Please tell us what specific skills/knowledge you hope to gain from your Physician Leadership program experience; and in return what contribution/gifts/talents you feel you could bring to the program. </w:t>
            </w:r>
          </w:p>
          <w:p w14:paraId="37191BA5" w14:textId="77777777" w:rsidR="00E65495" w:rsidRDefault="00E65495" w:rsidP="00FB7C7F"/>
          <w:p w14:paraId="7DD2329B" w14:textId="77777777" w:rsidR="00E65495" w:rsidRDefault="00E65495" w:rsidP="00FB7C7F"/>
          <w:p w14:paraId="20685570" w14:textId="77777777" w:rsidR="00E65495" w:rsidRDefault="00E65495" w:rsidP="00FB7C7F"/>
          <w:p w14:paraId="3B46EA20" w14:textId="77777777" w:rsidR="00E65495" w:rsidRDefault="00E65495" w:rsidP="00FB7C7F"/>
          <w:p w14:paraId="09D73905" w14:textId="77777777" w:rsidR="00E65495" w:rsidRDefault="00E65495" w:rsidP="00FB7C7F"/>
          <w:p w14:paraId="13853DC6" w14:textId="77777777" w:rsidR="00E65495" w:rsidRDefault="00E65495" w:rsidP="00FB7C7F"/>
          <w:p w14:paraId="2D78CA3C" w14:textId="20B32453" w:rsidR="00E65495" w:rsidRDefault="00E65495" w:rsidP="00FB7C7F"/>
        </w:tc>
      </w:tr>
    </w:tbl>
    <w:p w14:paraId="2D30BC52" w14:textId="77777777" w:rsidR="00C92A3C" w:rsidRDefault="00C92A3C" w:rsidP="0050544E"/>
    <w:p w14:paraId="53B9959D" w14:textId="5A9382B5" w:rsidR="00E65495" w:rsidRDefault="00E65495" w:rsidP="00E65495">
      <w:pPr>
        <w:pStyle w:val="Heading2"/>
        <w:jc w:val="left"/>
      </w:pPr>
      <w:r>
        <w:t>Statewide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65495" w14:paraId="0087DE4E" w14:textId="77777777" w:rsidTr="00E65495">
        <w:tc>
          <w:tcPr>
            <w:tcW w:w="10070" w:type="dxa"/>
          </w:tcPr>
          <w:p w14:paraId="59C173A4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C56912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t xml:space="preserve">One of the goals of the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t>FAMLI program</w:t>
            </w:r>
            <w:r w:rsidRPr="00C56912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t xml:space="preserve"> is to build a substantial network of physician leaders who can enhance their problem-solving and other leadership abilities through shared perspectives and working together.</w:t>
            </w:r>
            <w:r w:rsidRPr="00C56912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br/>
            </w:r>
            <w:r w:rsidRPr="00C56912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br/>
            </w:r>
            <w:r w:rsidRPr="00E6549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Describe the most notable </w:t>
            </w:r>
            <w:r w:rsidRPr="00E65495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opportunity</w:t>
            </w:r>
            <w:r w:rsidRPr="00E6549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facing healthcare in Alaska today:</w:t>
            </w:r>
          </w:p>
          <w:p w14:paraId="6D7E510A" w14:textId="680A2E1F" w:rsidR="00E65495" w:rsidRDefault="00E65495" w:rsidP="00E65495">
            <w:pPr>
              <w:shd w:val="clear" w:color="auto" w:fill="FFFFFF"/>
              <w:outlineLvl w:val="3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</w:p>
          <w:p w14:paraId="69984954" w14:textId="77777777" w:rsidR="00E65495" w:rsidRDefault="00E65495" w:rsidP="00E65495">
            <w:pPr>
              <w:shd w:val="clear" w:color="auto" w:fill="FFFFFF"/>
              <w:outlineLvl w:val="3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</w:p>
          <w:p w14:paraId="3C3D8268" w14:textId="618D92F7" w:rsidR="00E65495" w:rsidRDefault="00E65495" w:rsidP="00E65495">
            <w:pPr>
              <w:shd w:val="clear" w:color="auto" w:fill="FFFFFF"/>
              <w:outlineLvl w:val="3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 </w:t>
            </w:r>
          </w:p>
          <w:p w14:paraId="7570B976" w14:textId="77777777" w:rsidR="00E65495" w:rsidRDefault="00E65495" w:rsidP="0050544E"/>
        </w:tc>
      </w:tr>
      <w:tr w:rsidR="00E65495" w:rsidRPr="00E65495" w14:paraId="407A8A4A" w14:textId="77777777" w:rsidTr="00E65495">
        <w:tc>
          <w:tcPr>
            <w:tcW w:w="10070" w:type="dxa"/>
          </w:tcPr>
          <w:p w14:paraId="219C580A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6549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Please describe the most significant</w:t>
            </w:r>
            <w:r w:rsidRPr="00E65495">
              <w:rPr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201767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threat</w:t>
            </w:r>
            <w:r w:rsidRPr="00E6549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facing healthcare in Alaska today.</w:t>
            </w:r>
          </w:p>
          <w:p w14:paraId="06927FAC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E972A4D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47D847B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41B15C9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0EC9E1C" w14:textId="7E5027FD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C7EA2C3" w14:textId="77777777" w:rsidR="00BC07E3" w:rsidRDefault="00BC07E3" w:rsidP="0050544E"/>
    <w:p w14:paraId="0CBF958C" w14:textId="23125BB1" w:rsidR="00871876" w:rsidRDefault="00871876" w:rsidP="0050544E">
      <w:pPr>
        <w:pStyle w:val="Heading2"/>
        <w:jc w:val="left"/>
      </w:pPr>
      <w:r w:rsidRPr="009C220D">
        <w:t>Signature</w:t>
      </w:r>
    </w:p>
    <w:p w14:paraId="2CD8E537" w14:textId="77777777" w:rsidR="00871876" w:rsidRPr="005114CE" w:rsidRDefault="00871876" w:rsidP="0050544E">
      <w:pPr>
        <w:pStyle w:val="Italic"/>
      </w:pPr>
      <w:r w:rsidRPr="005114CE">
        <w:t xml:space="preserve">I certify that my answers are true and complete to the best of my knowledge. </w:t>
      </w:r>
    </w:p>
    <w:p w14:paraId="17DE4227" w14:textId="43F16402" w:rsidR="00871876" w:rsidRDefault="00FB7C7F" w:rsidP="0050544E">
      <w:pPr>
        <w:pStyle w:val="Italic"/>
        <w:rPr>
          <w:b/>
          <w:bCs/>
        </w:rPr>
      </w:pPr>
      <w:r w:rsidRPr="00FB7C7F">
        <w:rPr>
          <w:b/>
          <w:bCs/>
        </w:rPr>
        <w:t>Please attach a copy of your current CV.</w:t>
      </w:r>
    </w:p>
    <w:p w14:paraId="1E968881" w14:textId="77777777" w:rsidR="00FB7C7F" w:rsidRPr="00FB7C7F" w:rsidRDefault="00FB7C7F" w:rsidP="0050544E">
      <w:pPr>
        <w:pStyle w:val="Italic"/>
        <w:rPr>
          <w:b/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8CE54BF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vAlign w:val="top"/>
          </w:tcPr>
          <w:p w14:paraId="449C9D79" w14:textId="77777777" w:rsidR="000D2539" w:rsidRPr="005114CE" w:rsidRDefault="000D2539" w:rsidP="0050544E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top"/>
          </w:tcPr>
          <w:p w14:paraId="4751F37D" w14:textId="77777777" w:rsidR="000D2539" w:rsidRPr="005114CE" w:rsidRDefault="000D2539" w:rsidP="0050544E">
            <w:pPr>
              <w:pStyle w:val="FieldText"/>
            </w:pPr>
          </w:p>
        </w:tc>
        <w:tc>
          <w:tcPr>
            <w:tcW w:w="674" w:type="dxa"/>
            <w:vAlign w:val="top"/>
          </w:tcPr>
          <w:p w14:paraId="2DF6D5A8" w14:textId="77777777" w:rsidR="000D2539" w:rsidRPr="005114CE" w:rsidRDefault="000D2539" w:rsidP="0050544E">
            <w:pPr>
              <w:pStyle w:val="Heading4"/>
              <w:jc w:val="left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top"/>
          </w:tcPr>
          <w:p w14:paraId="716F604D" w14:textId="77777777" w:rsidR="000D2539" w:rsidRPr="005114CE" w:rsidRDefault="000D2539" w:rsidP="0050544E">
            <w:pPr>
              <w:pStyle w:val="FieldText"/>
            </w:pPr>
          </w:p>
        </w:tc>
      </w:tr>
    </w:tbl>
    <w:p w14:paraId="7E95F714" w14:textId="65BC886F" w:rsidR="005F6E87" w:rsidRDefault="005F6E87" w:rsidP="0050544E"/>
    <w:p w14:paraId="0CCAFACC" w14:textId="620409DF" w:rsidR="00E65495" w:rsidRDefault="00E65495" w:rsidP="0050544E"/>
    <w:p w14:paraId="03091DA9" w14:textId="31AF8AE0" w:rsidR="00E65495" w:rsidRPr="00C56912" w:rsidRDefault="00E65495" w:rsidP="00E65495">
      <w:pPr>
        <w:pBdr>
          <w:top w:val="single" w:sz="6" w:space="1" w:color="auto"/>
        </w:pBdr>
        <w:jc w:val="center"/>
        <w:rPr>
          <w:rFonts w:ascii="Times New Roman" w:hAnsi="Times New Roman"/>
          <w:vanish/>
          <w:sz w:val="24"/>
        </w:rPr>
      </w:pPr>
      <w:r w:rsidRPr="00C56912"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APPLICATIONS MUST BE RECEIVED NO LATER THAN</w:t>
      </w:r>
      <w:r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 xml:space="preserve"> </w:t>
      </w:r>
      <w:r w:rsidR="00576847"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December</w:t>
      </w:r>
      <w:r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 xml:space="preserve"> 1, 202</w:t>
      </w:r>
      <w:r w:rsidR="00F75949"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3</w:t>
      </w:r>
      <w:r w:rsidRPr="00C56912"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.</w:t>
      </w:r>
      <w:r w:rsidRPr="00C56912">
        <w:rPr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 </w:t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 xml:space="preserve">Participants are selected by the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FAMLI leadership program application committee based on</w:t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 xml:space="preserve"> the merits of the information provided on this application. The Committee seeks representation from a cross-section of the community including rural, urban, business, non-profit, government, gender, and ethnic and minority groups. Information on this application is used to add diversity and balance to the class. It is not available for any other purpose.</w:t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>CONFIRMATION WILL BE SENT BY EMAIL UPON RECEIPT OF APPLICATION</w:t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>Successful applicants will be notified by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576847">
        <w:rPr>
          <w:rFonts w:ascii="Times New Roman" w:hAnsi="Times New Roman"/>
          <w:color w:val="000000"/>
          <w:sz w:val="24"/>
          <w:shd w:val="clear" w:color="auto" w:fill="FFFFFF"/>
        </w:rPr>
        <w:t>December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250374">
        <w:rPr>
          <w:rFonts w:ascii="Times New Roman" w:hAnsi="Times New Roman"/>
          <w:color w:val="000000"/>
          <w:sz w:val="24"/>
          <w:shd w:val="clear" w:color="auto" w:fill="FFFFFF"/>
        </w:rPr>
        <w:t>15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, 202</w:t>
      </w:r>
      <w:r w:rsidR="00250374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</w:p>
    <w:p w14:paraId="0FC38C6D" w14:textId="77777777" w:rsidR="00E65495" w:rsidRPr="00C56912" w:rsidRDefault="00E65495" w:rsidP="00E65495">
      <w:pPr>
        <w:rPr>
          <w:rFonts w:ascii="Times New Roman" w:hAnsi="Times New Roman"/>
          <w:sz w:val="24"/>
        </w:rPr>
      </w:pPr>
    </w:p>
    <w:p w14:paraId="4FFB9ED4" w14:textId="77777777" w:rsidR="00E65495" w:rsidRPr="004E34C6" w:rsidRDefault="00E65495" w:rsidP="0050544E"/>
    <w:sectPr w:rsidR="00E65495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F121" w14:textId="77777777" w:rsidR="00F66D70" w:rsidRDefault="00F66D70" w:rsidP="00176E67">
      <w:r>
        <w:separator/>
      </w:r>
    </w:p>
  </w:endnote>
  <w:endnote w:type="continuationSeparator" w:id="0">
    <w:p w14:paraId="564900B8" w14:textId="77777777" w:rsidR="00F66D70" w:rsidRDefault="00F66D7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C7B8EB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4B05" w14:textId="77777777" w:rsidR="00F66D70" w:rsidRDefault="00F66D70" w:rsidP="00176E67">
      <w:r>
        <w:separator/>
      </w:r>
    </w:p>
  </w:footnote>
  <w:footnote w:type="continuationSeparator" w:id="0">
    <w:p w14:paraId="2F7AA331" w14:textId="77777777" w:rsidR="00F66D70" w:rsidRDefault="00F66D7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3365526">
    <w:abstractNumId w:val="9"/>
  </w:num>
  <w:num w:numId="2" w16cid:durableId="1802578686">
    <w:abstractNumId w:val="7"/>
  </w:num>
  <w:num w:numId="3" w16cid:durableId="1407608914">
    <w:abstractNumId w:val="6"/>
  </w:num>
  <w:num w:numId="4" w16cid:durableId="260601582">
    <w:abstractNumId w:val="5"/>
  </w:num>
  <w:num w:numId="5" w16cid:durableId="185100415">
    <w:abstractNumId w:val="4"/>
  </w:num>
  <w:num w:numId="6" w16cid:durableId="1888489830">
    <w:abstractNumId w:val="8"/>
  </w:num>
  <w:num w:numId="7" w16cid:durableId="277681539">
    <w:abstractNumId w:val="3"/>
  </w:num>
  <w:num w:numId="8" w16cid:durableId="526216039">
    <w:abstractNumId w:val="2"/>
  </w:num>
  <w:num w:numId="9" w16cid:durableId="1233126925">
    <w:abstractNumId w:val="1"/>
  </w:num>
  <w:num w:numId="10" w16cid:durableId="80898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C8"/>
    <w:rsid w:val="000071F7"/>
    <w:rsid w:val="00010B00"/>
    <w:rsid w:val="0002798A"/>
    <w:rsid w:val="00083002"/>
    <w:rsid w:val="00087B85"/>
    <w:rsid w:val="000931F1"/>
    <w:rsid w:val="000A01F1"/>
    <w:rsid w:val="000C1163"/>
    <w:rsid w:val="000C68D7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022A"/>
    <w:rsid w:val="001C1ECD"/>
    <w:rsid w:val="001C670C"/>
    <w:rsid w:val="001D6B76"/>
    <w:rsid w:val="00201767"/>
    <w:rsid w:val="00211828"/>
    <w:rsid w:val="00250014"/>
    <w:rsid w:val="0025037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CC8"/>
    <w:rsid w:val="00317005"/>
    <w:rsid w:val="00330050"/>
    <w:rsid w:val="00335259"/>
    <w:rsid w:val="00365844"/>
    <w:rsid w:val="00365BD6"/>
    <w:rsid w:val="003726C0"/>
    <w:rsid w:val="003929F1"/>
    <w:rsid w:val="003A1B63"/>
    <w:rsid w:val="003A41A1"/>
    <w:rsid w:val="003B2326"/>
    <w:rsid w:val="003B67F9"/>
    <w:rsid w:val="003E0350"/>
    <w:rsid w:val="00400251"/>
    <w:rsid w:val="00437ED0"/>
    <w:rsid w:val="00440CD8"/>
    <w:rsid w:val="00443837"/>
    <w:rsid w:val="00445E55"/>
    <w:rsid w:val="00447DAA"/>
    <w:rsid w:val="00450F66"/>
    <w:rsid w:val="00461739"/>
    <w:rsid w:val="00467865"/>
    <w:rsid w:val="00467963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44E"/>
    <w:rsid w:val="005114CE"/>
    <w:rsid w:val="0052122B"/>
    <w:rsid w:val="005443BA"/>
    <w:rsid w:val="005557F6"/>
    <w:rsid w:val="00563778"/>
    <w:rsid w:val="0057684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05A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487B"/>
    <w:rsid w:val="00832C79"/>
    <w:rsid w:val="00841645"/>
    <w:rsid w:val="00852EC6"/>
    <w:rsid w:val="00856C35"/>
    <w:rsid w:val="00871876"/>
    <w:rsid w:val="008753A7"/>
    <w:rsid w:val="008812FB"/>
    <w:rsid w:val="0088782D"/>
    <w:rsid w:val="008B7081"/>
    <w:rsid w:val="008D790E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5F25"/>
    <w:rsid w:val="009E5CA8"/>
    <w:rsid w:val="00A11CB4"/>
    <w:rsid w:val="00A211B2"/>
    <w:rsid w:val="00A2727E"/>
    <w:rsid w:val="00A35524"/>
    <w:rsid w:val="00A60C9E"/>
    <w:rsid w:val="00A74F99"/>
    <w:rsid w:val="00A80D27"/>
    <w:rsid w:val="00A82BA3"/>
    <w:rsid w:val="00A94ACC"/>
    <w:rsid w:val="00AA2EA7"/>
    <w:rsid w:val="00AE6FA4"/>
    <w:rsid w:val="00B02410"/>
    <w:rsid w:val="00B03907"/>
    <w:rsid w:val="00B065EE"/>
    <w:rsid w:val="00B11811"/>
    <w:rsid w:val="00B311E1"/>
    <w:rsid w:val="00B4735C"/>
    <w:rsid w:val="00B579DF"/>
    <w:rsid w:val="00B7543A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28CF"/>
    <w:rsid w:val="00DC47A2"/>
    <w:rsid w:val="00DE1551"/>
    <w:rsid w:val="00DE1A09"/>
    <w:rsid w:val="00DE7FB7"/>
    <w:rsid w:val="00DF3C25"/>
    <w:rsid w:val="00E106E2"/>
    <w:rsid w:val="00E20DDA"/>
    <w:rsid w:val="00E32A8B"/>
    <w:rsid w:val="00E36054"/>
    <w:rsid w:val="00E37E7B"/>
    <w:rsid w:val="00E42FD3"/>
    <w:rsid w:val="00E46E04"/>
    <w:rsid w:val="00E65495"/>
    <w:rsid w:val="00E87396"/>
    <w:rsid w:val="00E96F6F"/>
    <w:rsid w:val="00EB478A"/>
    <w:rsid w:val="00EC42A3"/>
    <w:rsid w:val="00F104D5"/>
    <w:rsid w:val="00F374C8"/>
    <w:rsid w:val="00F66D70"/>
    <w:rsid w:val="00F75949"/>
    <w:rsid w:val="00F815E4"/>
    <w:rsid w:val="00F83033"/>
    <w:rsid w:val="00F966AA"/>
    <w:rsid w:val="00FB538F"/>
    <w:rsid w:val="00FB7C7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86941"/>
  <w15:docId w15:val="{79F83379-31F8-4ECB-A363-8136CC1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65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A15084ECD3941B27BB6A9BD5A074A" ma:contentTypeVersion="13" ma:contentTypeDescription="Create a new document." ma:contentTypeScope="" ma:versionID="41f0530336738cdec2ddc5ca803e4bb6">
  <xsd:schema xmlns:xsd="http://www.w3.org/2001/XMLSchema" xmlns:xs="http://www.w3.org/2001/XMLSchema" xmlns:p="http://schemas.microsoft.com/office/2006/metadata/properties" xmlns:ns2="75b81b5a-7666-4df6-b8bc-4c4bb2802a88" xmlns:ns3="79129271-a65a-45fe-9c5a-0ec87c2bd2df" targetNamespace="http://schemas.microsoft.com/office/2006/metadata/properties" ma:root="true" ma:fieldsID="6570c795952b05b46a860324e9a7d1de" ns2:_="" ns3:_="">
    <xsd:import namespace="75b81b5a-7666-4df6-b8bc-4c4bb2802a88"/>
    <xsd:import namespace="79129271-a65a-45fe-9c5a-0ec87c2bd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1b5a-7666-4df6-b8bc-4c4bb2802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528ac5-0745-4e88-842e-e31194123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9271-a65a-45fe-9c5a-0ec87c2bd2d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7625b3a-3df3-4c77-980c-7fddf046c792}" ma:internalName="TaxCatchAll" ma:showField="CatchAllData" ma:web="79129271-a65a-45fe-9c5a-0ec87c2bd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129271-a65a-45fe-9c5a-0ec87c2bd2df" xsi:nil="true"/>
    <lcf76f155ced4ddcb4097134ff3c332f xmlns="75b81b5a-7666-4df6-b8bc-4c4bb2802a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5E1803-C7D9-4808-9DB9-4785CC03AEA1}"/>
</file>

<file path=customXml/itemProps2.xml><?xml version="1.0" encoding="utf-8"?>
<ds:datastoreItem xmlns:ds="http://schemas.openxmlformats.org/officeDocument/2006/customXml" ds:itemID="{BA89D0AA-E54F-4657-B02D-AEB15F8CA041}"/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Pam</dc:creator>
  <cp:lastModifiedBy>Pam Ventgen</cp:lastModifiedBy>
  <cp:revision>19</cp:revision>
  <cp:lastPrinted>2002-05-23T18:14:00Z</cp:lastPrinted>
  <dcterms:created xsi:type="dcterms:W3CDTF">2023-09-12T18:21:00Z</dcterms:created>
  <dcterms:modified xsi:type="dcterms:W3CDTF">2023-09-12T18:33:00Z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0x010100AF2A15084ECD3941B27BB6A9BD5A074A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